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F" w:rsidRPr="001B7CAF" w:rsidRDefault="000B2F90" w:rsidP="001B7C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HAKEM/İZLEYİCİ (H/İ)</w:t>
      </w:r>
      <w:r w:rsidR="001B7CAF" w:rsidRPr="001B7CAF">
        <w:rPr>
          <w:b/>
          <w:sz w:val="22"/>
          <w:szCs w:val="22"/>
        </w:rPr>
        <w:t xml:space="preserve"> UYMASI GEREKEN İLKE VE ETİK KURALLAR</w:t>
      </w:r>
    </w:p>
    <w:p w:rsidR="001B7CAF" w:rsidRPr="001B7CAF" w:rsidRDefault="001B7CAF" w:rsidP="001B7CAF">
      <w:pPr>
        <w:jc w:val="center"/>
        <w:rPr>
          <w:b/>
          <w:sz w:val="22"/>
          <w:szCs w:val="22"/>
        </w:rPr>
      </w:pP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Raporlar bilimsel kural ve kriterler çerçevesinde objektif olarak değerlendirilmeli, </w:t>
      </w:r>
      <w:r w:rsidR="00AD1896" w:rsidRPr="00767ED7">
        <w:rPr>
          <w:bCs/>
        </w:rPr>
        <w:t>fırsat eşitliği</w:t>
      </w:r>
      <w:r w:rsidRPr="00767ED7">
        <w:rPr>
          <w:bCs/>
        </w:rPr>
        <w:t>, kişisel/kurumsal ilişkiler ve yorumlar dikkate alınmamalıdır.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Proje yürütücüsü ve ekibi ile çıkar çatışması/çakışması varsa değerlendirme yapılmamalı, bu </w:t>
      </w:r>
      <w:r w:rsidR="00AD1896" w:rsidRPr="00767ED7">
        <w:rPr>
          <w:bCs/>
        </w:rPr>
        <w:t>gibi durumlarda</w:t>
      </w:r>
      <w:r w:rsidR="00842EE2">
        <w:rPr>
          <w:bCs/>
        </w:rPr>
        <w:t>, ilgili BAP birimine</w:t>
      </w:r>
      <w:r w:rsidRPr="00767ED7">
        <w:rPr>
          <w:bCs/>
        </w:rPr>
        <w:t xml:space="preserve"> </w:t>
      </w:r>
      <w:r w:rsidR="00AD1896" w:rsidRPr="00767ED7">
        <w:rPr>
          <w:bCs/>
        </w:rPr>
        <w:t>ivedilikle bilgi</w:t>
      </w:r>
      <w:r w:rsidRPr="00767ED7">
        <w:rPr>
          <w:bCs/>
        </w:rPr>
        <w:t xml:space="preserve"> verilmelidir.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Proje ile ilgili her türlü bilginin (proje önerisi, raporları, proje çıktıları vb.) ve D/H ile </w:t>
      </w:r>
      <w:r w:rsidR="00615F9A">
        <w:rPr>
          <w:bCs/>
        </w:rPr>
        <w:t>Hakkari</w:t>
      </w:r>
      <w:r w:rsidR="004910D5">
        <w:rPr>
          <w:bCs/>
        </w:rPr>
        <w:t xml:space="preserve"> Üniversitesi</w:t>
      </w:r>
      <w:r w:rsidRPr="00767ED7">
        <w:rPr>
          <w:bCs/>
        </w:rPr>
        <w:t xml:space="preserve"> arasında bu çerçevede yapılan yazışma ve görüşmelerin gizli olduğu bilinerek bu gizliliğe uygun davranılmalıdır.</w:t>
      </w:r>
    </w:p>
    <w:p w:rsidR="001B7CAF" w:rsidRPr="00767ED7" w:rsidRDefault="001B7CAF" w:rsidP="001B7CAF">
      <w:pPr>
        <w:pStyle w:val="ListeParagraf"/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Proje ile ilgili bilgiler (proje önerisi, raporları, proje çıktıları vb.), üçüncü kişilere </w:t>
      </w:r>
      <w:r w:rsidR="00AD1896" w:rsidRPr="00767ED7">
        <w:rPr>
          <w:bCs/>
        </w:rPr>
        <w:t>aktarılmamalı</w:t>
      </w:r>
      <w:r w:rsidR="00AD1896" w:rsidRPr="00767ED7">
        <w:t>,</w:t>
      </w:r>
      <w:r w:rsidR="00AD1896" w:rsidRPr="00767ED7">
        <w:rPr>
          <w:bCs/>
        </w:rPr>
        <w:t xml:space="preserve"> şahsi</w:t>
      </w:r>
      <w:r w:rsidRPr="00767ED7">
        <w:rPr>
          <w:bCs/>
        </w:rPr>
        <w:t xml:space="preserve"> amaçlarla kullanılmamalı ve başkaları tarafından kullanılma olasılığı engellenmelidir.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Raporların değerlendirilmesiyle ilgili bilgiler hiçbir zaman proje yürütücüsü ve </w:t>
      </w:r>
      <w:r w:rsidR="00470A4B" w:rsidRPr="00767ED7">
        <w:rPr>
          <w:bCs/>
        </w:rPr>
        <w:t>ekibine aktarılmamalı</w:t>
      </w:r>
      <w:r w:rsidRPr="00767ED7">
        <w:rPr>
          <w:bCs/>
        </w:rPr>
        <w:t xml:space="preserve"> ve </w:t>
      </w:r>
      <w:r w:rsidR="00AD1896" w:rsidRPr="00767ED7">
        <w:rPr>
          <w:bCs/>
        </w:rPr>
        <w:t>herhangi</w:t>
      </w:r>
      <w:r w:rsidRPr="00767ED7">
        <w:rPr>
          <w:bCs/>
        </w:rPr>
        <w:t xml:space="preserve"> bir şekilde ekip ile iletişime geçilmemelidir.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 Gelişme raporlarında, bilimsel etik kurallara aykırı bir durumun tespiti halinde, ilgili Araştırma Grubu yazılı </w:t>
      </w:r>
      <w:r w:rsidR="00AD1896" w:rsidRPr="00767ED7">
        <w:rPr>
          <w:bCs/>
        </w:rPr>
        <w:t>olarak bilgilendirilmelidir</w:t>
      </w:r>
      <w:r w:rsidRPr="00767ED7">
        <w:rPr>
          <w:bCs/>
        </w:rPr>
        <w:t>.</w:t>
      </w:r>
    </w:p>
    <w:p w:rsidR="001B7CAF" w:rsidRPr="00767ED7" w:rsidRDefault="001B7CAF" w:rsidP="001B7CAF">
      <w:pPr>
        <w:numPr>
          <w:ilvl w:val="0"/>
          <w:numId w:val="2"/>
        </w:numPr>
        <w:tabs>
          <w:tab w:val="left" w:pos="0"/>
          <w:tab w:val="left" w:pos="360"/>
          <w:tab w:val="left" w:pos="2204"/>
        </w:tabs>
        <w:jc w:val="both"/>
        <w:rPr>
          <w:bCs/>
        </w:rPr>
      </w:pPr>
    </w:p>
    <w:p w:rsidR="001B7CAF" w:rsidRPr="00767ED7" w:rsidRDefault="001B7CAF" w:rsidP="001B7CAF">
      <w:pPr>
        <w:ind w:left="360" w:right="352" w:firstLine="708"/>
        <w:jc w:val="both"/>
      </w:pPr>
      <w:r w:rsidRPr="00767ED7">
        <w:t xml:space="preserve">Yukarıda belirtilen hususları okuduğumu ve bu </w:t>
      </w:r>
      <w:r w:rsidR="00AD1896" w:rsidRPr="00767ED7">
        <w:t>çerçevede</w:t>
      </w:r>
      <w:r w:rsidRPr="00767ED7">
        <w:t xml:space="preserve"> aşağıda bilgileri verilen projeye ait </w:t>
      </w:r>
      <w:r w:rsidRPr="00767ED7">
        <w:rPr>
          <w:bCs/>
        </w:rPr>
        <w:t xml:space="preserve">gelişme raporunu </w:t>
      </w:r>
      <w:r w:rsidRPr="00767ED7">
        <w:t xml:space="preserve">değerlendirmemde sakınca bulunmadığını; bu formda Danışman/Hakem sıfatıyla yaptığım/yapacağım değerlendirme ve verdiğim/vereceğim görüşlerde </w:t>
      </w:r>
      <w:r w:rsidR="00615F9A">
        <w:t>Hakkari</w:t>
      </w:r>
      <w:r w:rsidRPr="00767ED7">
        <w:t xml:space="preserve"> Üniversitesi tarafından belirlenmiş kurallara uyduğumu/uyacağımı beyan ve taahhüt ederim. </w:t>
      </w:r>
      <w:r w:rsidR="00AD1896" w:rsidRPr="00767ED7">
        <w:t>Değerlendirmelerimde yukarıda</w:t>
      </w:r>
      <w:r w:rsidRPr="00767ED7">
        <w:t xml:space="preserve"> belirtilen hususlara aykırı davranışlarımın olması durumunda, konunun </w:t>
      </w:r>
      <w:r w:rsidR="00615F9A">
        <w:t>Hakkari</w:t>
      </w:r>
      <w:r w:rsidRPr="00767ED7">
        <w:t xml:space="preserve"> Üniversitesi Eti</w:t>
      </w:r>
      <w:r w:rsidR="00767ED7" w:rsidRPr="00767ED7">
        <w:t>k</w:t>
      </w:r>
      <w:r w:rsidRPr="00767ED7">
        <w:t xml:space="preserve"> Kurulu tarafından inceleneceğini kabul ederim.</w:t>
      </w:r>
    </w:p>
    <w:p w:rsidR="001B7CAF" w:rsidRPr="001B7CAF" w:rsidRDefault="001B7CAF" w:rsidP="001B7CAF">
      <w:pPr>
        <w:tabs>
          <w:tab w:val="left" w:pos="360"/>
        </w:tabs>
        <w:jc w:val="both"/>
        <w:rPr>
          <w:bCs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5051"/>
      </w:tblGrid>
      <w:tr w:rsidR="001B7CAF" w:rsidRPr="001B7CAF" w:rsidTr="00767ED7">
        <w:trPr>
          <w:trHeight w:val="419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Adı Soyadı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1B7CAF" w:rsidRPr="001B7CAF" w:rsidTr="00767ED7"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Adres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</w:pPr>
          </w:p>
        </w:tc>
      </w:tr>
      <w:tr w:rsidR="001B7CAF" w:rsidRPr="001B7CAF" w:rsidTr="00767ED7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Tel :</w:t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  <w:t xml:space="preserve">  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  <w:r w:rsidRPr="001B7CAF">
              <w:rPr>
                <w:b/>
              </w:rPr>
              <w:tab/>
            </w:r>
          </w:p>
        </w:tc>
      </w:tr>
      <w:tr w:rsidR="001B7CAF" w:rsidRPr="001B7CAF" w:rsidTr="00767ED7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E-Posta: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1B7CAF" w:rsidRPr="001B7CAF" w:rsidTr="00767ED7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Tarih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İmza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</w:tbl>
    <w:p w:rsidR="001B7CAF" w:rsidRDefault="001B7CAF" w:rsidP="001B7CAF">
      <w:pPr>
        <w:tabs>
          <w:tab w:val="left" w:pos="360"/>
        </w:tabs>
        <w:jc w:val="both"/>
        <w:rPr>
          <w:sz w:val="24"/>
          <w:szCs w:val="24"/>
        </w:rPr>
      </w:pPr>
    </w:p>
    <w:p w:rsidR="00767ED7" w:rsidRPr="001B7CAF" w:rsidRDefault="00767ED7" w:rsidP="001B7CAF">
      <w:pPr>
        <w:tabs>
          <w:tab w:val="left" w:pos="360"/>
        </w:tabs>
        <w:jc w:val="both"/>
        <w:rPr>
          <w:sz w:val="24"/>
          <w:szCs w:val="24"/>
        </w:rPr>
      </w:pPr>
    </w:p>
    <w:tbl>
      <w:tblPr>
        <w:tblW w:w="956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57"/>
      </w:tblGrid>
      <w:tr w:rsidR="001B7CAF" w:rsidRPr="001B7CAF" w:rsidTr="004F6DB8">
        <w:tc>
          <w:tcPr>
            <w:tcW w:w="3708" w:type="dxa"/>
          </w:tcPr>
          <w:p w:rsidR="001B7CAF" w:rsidRPr="001B7CAF" w:rsidRDefault="001B7CAF" w:rsidP="00C4578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Proje No</w:t>
            </w:r>
          </w:p>
          <w:p w:rsidR="001B7CAF" w:rsidRPr="001B7CAF" w:rsidRDefault="001B7CAF" w:rsidP="00C4578A">
            <w:pPr>
              <w:pStyle w:val="Balk2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2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Proje Başlığı</w:t>
            </w:r>
          </w:p>
        </w:tc>
        <w:tc>
          <w:tcPr>
            <w:tcW w:w="5857" w:type="dxa"/>
          </w:tcPr>
          <w:p w:rsidR="001B7CAF" w:rsidRPr="001B7CAF" w:rsidRDefault="001B7CAF" w:rsidP="00C4578A">
            <w:pPr>
              <w:pStyle w:val="Balk3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767ED7" w:rsidRDefault="001B7CAF" w:rsidP="00767ED7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B7CAF" w:rsidRPr="001B7CAF" w:rsidTr="004F6DB8">
        <w:tc>
          <w:tcPr>
            <w:tcW w:w="3708" w:type="dxa"/>
          </w:tcPr>
          <w:p w:rsidR="001B7CAF" w:rsidRPr="001B7CAF" w:rsidRDefault="001B7CAF" w:rsidP="00C4578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Proje Yürütücüsü</w:t>
            </w: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Gelişme Raporu No</w:t>
            </w: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767ED7" w:rsidRPr="004F6DB8" w:rsidRDefault="004F6DB8" w:rsidP="004F6D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Raporun Kapsadığı Dönem</w:t>
            </w:r>
          </w:p>
        </w:tc>
        <w:tc>
          <w:tcPr>
            <w:tcW w:w="5857" w:type="dxa"/>
          </w:tcPr>
          <w:p w:rsidR="001B7CAF" w:rsidRPr="001B7CAF" w:rsidRDefault="001B7CAF" w:rsidP="00C4578A">
            <w:pPr>
              <w:pStyle w:val="Balk3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3F6690" w:rsidRPr="004F6DB8" w:rsidRDefault="003F6690" w:rsidP="004F6DB8">
            <w:pPr>
              <w:pStyle w:val="Balk3"/>
              <w:numPr>
                <w:ilvl w:val="0"/>
                <w:numId w:val="0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4F6DB8" w:rsidRPr="004F6DB8" w:rsidRDefault="004F6DB8" w:rsidP="004F6DB8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1B7CAF" w:rsidRPr="004F6DB8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lastRenderedPageBreak/>
        <w:t>Rapor dönemi içinde proje kapsamında yapılan çalışmalar:</w:t>
      </w: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Belirlenen amaç ve kapsama uygun mu?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Belirlenen çalışma takvimine uygun mu?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Aksamaların nedenleri geçerli mi? (varsa)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 xml:space="preserve">Bu aşamanın ara sonuçları nelerdir? 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</w:p>
    <w:p w:rsidR="001B7CAF" w:rsidRDefault="001B7CAF" w:rsidP="001B7CAF">
      <w:pPr>
        <w:jc w:val="both"/>
        <w:rPr>
          <w:sz w:val="22"/>
        </w:rPr>
      </w:pPr>
    </w:p>
    <w:p w:rsidR="00767ED7" w:rsidRPr="001B7CAF" w:rsidRDefault="00767ED7" w:rsidP="001B7CAF">
      <w:pPr>
        <w:jc w:val="both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  <w:tab w:val="left" w:pos="426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t>Sonraki dönemlere ilişkin planlama:</w:t>
      </w:r>
    </w:p>
    <w:p w:rsidR="001B7CAF" w:rsidRPr="001B7CAF" w:rsidRDefault="001B7CAF" w:rsidP="001B7CAF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Değişiklik önerileri yapılmış mı? Yapılmışsa gerekçeleri nelerdir?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 xml:space="preserve">Bu değişiklikler projenin öngörülen amaç, kapsam, çalışma takvimi ve bütçe planlamasına uygun mu? </w:t>
      </w:r>
    </w:p>
    <w:p w:rsidR="001B7CAF" w:rsidRPr="001B7CAF" w:rsidRDefault="001B7CAF" w:rsidP="001B7CAF">
      <w:pPr>
        <w:tabs>
          <w:tab w:val="left" w:pos="420"/>
        </w:tabs>
      </w:pPr>
    </w:p>
    <w:p w:rsidR="001B7CAF" w:rsidRDefault="001B7CAF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767ED7" w:rsidRPr="001B7CAF" w:rsidRDefault="00767ED7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1B7CAF" w:rsidRPr="001B7CAF" w:rsidRDefault="001B7CAF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rPr>
          <w:b/>
          <w:sz w:val="22"/>
          <w:szCs w:val="22"/>
        </w:rPr>
      </w:pPr>
      <w:r w:rsidRPr="001B7CAF">
        <w:rPr>
          <w:b/>
          <w:sz w:val="22"/>
          <w:szCs w:val="22"/>
          <w:u w:val="single"/>
        </w:rPr>
        <w:t>Rapor dönemi içindeki harcamalar</w:t>
      </w:r>
      <w:r w:rsidRPr="001B7CAF">
        <w:rPr>
          <w:b/>
          <w:sz w:val="22"/>
          <w:szCs w:val="22"/>
        </w:rPr>
        <w:t>:</w:t>
      </w: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Default="001B7CAF" w:rsidP="001B7CAF">
      <w:pPr>
        <w:numPr>
          <w:ilvl w:val="0"/>
          <w:numId w:val="7"/>
        </w:numPr>
        <w:tabs>
          <w:tab w:val="left" w:pos="780"/>
        </w:tabs>
        <w:ind w:left="780" w:hanging="360"/>
        <w:rPr>
          <w:sz w:val="22"/>
          <w:szCs w:val="22"/>
        </w:rPr>
      </w:pPr>
      <w:r w:rsidRPr="001B7CAF">
        <w:rPr>
          <w:sz w:val="22"/>
          <w:szCs w:val="22"/>
        </w:rPr>
        <w:t>Olanaklar projenin amaç ve kapsamı doğrultusunda kullanılmış mı?</w:t>
      </w:r>
    </w:p>
    <w:p w:rsidR="001B7CAF" w:rsidRDefault="001B7CAF" w:rsidP="001B7CAF">
      <w:pPr>
        <w:rPr>
          <w:sz w:val="22"/>
          <w:szCs w:val="22"/>
        </w:rPr>
      </w:pPr>
    </w:p>
    <w:p w:rsidR="001B7CAF" w:rsidRDefault="001B7CAF" w:rsidP="001B7CAF">
      <w:pPr>
        <w:rPr>
          <w:sz w:val="22"/>
          <w:szCs w:val="22"/>
        </w:rPr>
      </w:pPr>
    </w:p>
    <w:p w:rsidR="00767ED7" w:rsidRDefault="00767ED7" w:rsidP="001B7CAF">
      <w:pPr>
        <w:rPr>
          <w:sz w:val="22"/>
          <w:szCs w:val="22"/>
        </w:rPr>
      </w:pPr>
    </w:p>
    <w:p w:rsidR="001B7CAF" w:rsidRDefault="001B7CAF" w:rsidP="001B7CAF">
      <w:pPr>
        <w:rPr>
          <w:sz w:val="22"/>
          <w:szCs w:val="22"/>
        </w:rPr>
      </w:pPr>
    </w:p>
    <w:p w:rsidR="001B7CAF" w:rsidRPr="001B7CAF" w:rsidRDefault="001B7CAF" w:rsidP="001B7CAF">
      <w:pPr>
        <w:numPr>
          <w:ilvl w:val="0"/>
          <w:numId w:val="7"/>
        </w:numPr>
        <w:tabs>
          <w:tab w:val="left" w:pos="780"/>
        </w:tabs>
        <w:ind w:left="780" w:hanging="360"/>
        <w:rPr>
          <w:sz w:val="22"/>
          <w:szCs w:val="22"/>
        </w:rPr>
      </w:pPr>
      <w:r w:rsidRPr="001B7CAF">
        <w:rPr>
          <w:sz w:val="22"/>
        </w:rPr>
        <w:t>Aksamaların nedenleri geçerli mi? (varsa)</w:t>
      </w:r>
    </w:p>
    <w:p w:rsidR="001B7CAF" w:rsidRDefault="001B7CAF" w:rsidP="001B7CAF">
      <w:pPr>
        <w:pStyle w:val="ListeParagraf1"/>
        <w:ind w:left="0"/>
        <w:rPr>
          <w:sz w:val="22"/>
        </w:rPr>
      </w:pPr>
    </w:p>
    <w:p w:rsidR="00767ED7" w:rsidRPr="001B7CAF" w:rsidRDefault="00767ED7" w:rsidP="001B7CAF">
      <w:pPr>
        <w:pStyle w:val="ListeParagraf1"/>
        <w:ind w:left="0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lastRenderedPageBreak/>
        <w:t xml:space="preserve">Sonuç: </w:t>
      </w:r>
    </w:p>
    <w:p w:rsidR="001B7CAF" w:rsidRPr="001B7CAF" w:rsidRDefault="001B7CAF" w:rsidP="001B7CAF">
      <w:pPr>
        <w:tabs>
          <w:tab w:val="left" w:pos="709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tabs>
          <w:tab w:val="left" w:pos="709"/>
        </w:tabs>
        <w:jc w:val="both"/>
        <w:rPr>
          <w:b/>
          <w:sz w:val="22"/>
          <w:u w:val="single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>Proje kapsamında yayın yapılmış mı?</w:t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bookmarkEnd w:id="0"/>
      <w:r w:rsidRPr="001B7CAF">
        <w:rPr>
          <w:sz w:val="22"/>
        </w:rPr>
        <w:t xml:space="preserve"> Evet </w:t>
      </w:r>
      <w:r w:rsidRPr="001B7CAF">
        <w:rPr>
          <w:sz w:val="22"/>
        </w:rPr>
        <w:tab/>
      </w:r>
      <w:r w:rsidRPr="001B7CAF">
        <w:rPr>
          <w:sz w:val="22"/>
        </w:rPr>
        <w:tab/>
        <w:t xml:space="preserve"> </w:t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 Hayır</w:t>
      </w: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r w:rsidRPr="001B7CAF">
        <w:rPr>
          <w:sz w:val="22"/>
        </w:rPr>
        <w:tab/>
      </w:r>
      <w:r w:rsidRPr="001B7CAF">
        <w:rPr>
          <w:sz w:val="22"/>
          <w:szCs w:val="22"/>
        </w:rPr>
        <w:t>Makale</w:t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</w:p>
    <w:p w:rsidR="001B7CAF" w:rsidRPr="001B7CAF" w:rsidRDefault="00564910" w:rsidP="001B7CAF">
      <w:pPr>
        <w:ind w:firstLine="708"/>
        <w:rPr>
          <w:sz w:val="22"/>
        </w:rPr>
      </w:pP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</w:rPr>
        <w:tab/>
      </w:r>
      <w:r w:rsidR="001B7CAF" w:rsidRPr="001B7CAF">
        <w:rPr>
          <w:sz w:val="22"/>
          <w:szCs w:val="22"/>
        </w:rPr>
        <w:t>Bildiri</w:t>
      </w:r>
      <w:r w:rsidR="001B7CAF" w:rsidRPr="001B7CAF">
        <w:rPr>
          <w:sz w:val="22"/>
          <w:szCs w:val="22"/>
        </w:rPr>
        <w:tab/>
      </w:r>
      <w:r w:rsidR="001B7CAF" w:rsidRPr="001B7CAF">
        <w:rPr>
          <w:sz w:val="22"/>
          <w:szCs w:val="22"/>
        </w:rPr>
        <w:tab/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  <w:t>Tez</w:t>
      </w:r>
    </w:p>
    <w:p w:rsidR="001B7CAF" w:rsidRPr="001B7CAF" w:rsidRDefault="001B7CAF" w:rsidP="001B7CAF">
      <w:pPr>
        <w:rPr>
          <w:sz w:val="22"/>
          <w:szCs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  <w:t>Diğer</w:t>
      </w:r>
    </w:p>
    <w:p w:rsidR="001B7CAF" w:rsidRPr="001B7CAF" w:rsidRDefault="001B7CAF" w:rsidP="004F6DB8">
      <w:pPr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 xml:space="preserve">Raporun kabulünü uygun buluyor musunuz? </w:t>
      </w:r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rPr>
          <w:sz w:val="22"/>
          <w:szCs w:val="22"/>
        </w:rPr>
      </w:pPr>
      <w:r w:rsidRPr="001B7CAF"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r w:rsidR="00AD1896">
        <w:rPr>
          <w:sz w:val="22"/>
          <w:szCs w:val="22"/>
        </w:rPr>
        <w:t>Evet</w:t>
      </w:r>
      <w:r w:rsidRPr="001B7CAF">
        <w:rPr>
          <w:sz w:val="22"/>
          <w:szCs w:val="22"/>
        </w:rPr>
        <w:t xml:space="preserve">     </w:t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r w:rsidRPr="001B7CAF">
        <w:rPr>
          <w:sz w:val="22"/>
          <w:szCs w:val="22"/>
        </w:rPr>
        <w:t xml:space="preserve">Evet, görüşler iletilsin. </w:t>
      </w:r>
    </w:p>
    <w:p w:rsidR="001B7CAF" w:rsidRPr="001B7CAF" w:rsidRDefault="001B7CAF" w:rsidP="001B7CAF">
      <w:pPr>
        <w:rPr>
          <w:sz w:val="22"/>
          <w:szCs w:val="22"/>
        </w:rPr>
      </w:pPr>
    </w:p>
    <w:p w:rsidR="001B7CAF" w:rsidRPr="001B7CAF" w:rsidRDefault="00564910" w:rsidP="001B7CAF">
      <w:pPr>
        <w:ind w:firstLine="708"/>
        <w:rPr>
          <w:sz w:val="22"/>
        </w:rPr>
      </w:pP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  <w:szCs w:val="22"/>
        </w:rPr>
        <w:t>Hayır, görüşler iletilip, düzeltme istensin.</w:t>
      </w:r>
      <w:r w:rsidR="001B7CAF" w:rsidRPr="001B7CAF">
        <w:rPr>
          <w:sz w:val="22"/>
          <w:szCs w:val="22"/>
        </w:rPr>
        <w:tab/>
      </w:r>
      <w:r w:rsidR="00AD1896">
        <w:rPr>
          <w:sz w:val="22"/>
          <w:szCs w:val="22"/>
        </w:rPr>
        <w:t xml:space="preserve">             </w:t>
      </w: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  <w:szCs w:val="22"/>
        </w:rPr>
        <w:t>Hayır</w:t>
      </w:r>
      <w:r w:rsidR="001B7CAF" w:rsidRPr="001B7CAF">
        <w:rPr>
          <w:sz w:val="22"/>
          <w:szCs w:val="22"/>
        </w:rPr>
        <w:tab/>
      </w:r>
    </w:p>
    <w:p w:rsidR="001B7CAF" w:rsidRPr="001B7CAF" w:rsidRDefault="001B7CAF" w:rsidP="001B7CAF">
      <w:pPr>
        <w:ind w:firstLine="708"/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tabs>
          <w:tab w:val="left" w:pos="180"/>
        </w:tabs>
        <w:jc w:val="both"/>
        <w:rPr>
          <w:sz w:val="18"/>
          <w:szCs w:val="18"/>
        </w:rPr>
      </w:pPr>
      <w:r w:rsidRPr="001B7CAF">
        <w:rPr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B7CAF" w:rsidRPr="001B7CAF" w:rsidTr="00C4578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Gerekçe / Açıklama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ind w:left="709" w:hanging="289"/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>Projenin sürdürülmesini uygun buluyor musunuz?</w:t>
      </w:r>
    </w:p>
    <w:p w:rsidR="001B7CAF" w:rsidRPr="001B7CAF" w:rsidRDefault="001B7CAF" w:rsidP="001B7CAF">
      <w:pPr>
        <w:jc w:val="both"/>
      </w:pPr>
      <w:r w:rsidRPr="001B7CAF">
        <w:tab/>
      </w:r>
      <w:r w:rsidRPr="001B7CAF">
        <w:tab/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tab/>
      </w:r>
      <w:r w:rsidRPr="001B7CAF">
        <w:rPr>
          <w:sz w:val="22"/>
          <w:szCs w:val="22"/>
        </w:rPr>
        <w:t>Evet</w:t>
      </w:r>
    </w:p>
    <w:p w:rsidR="001B7CAF" w:rsidRPr="001B7CAF" w:rsidRDefault="001B7CAF" w:rsidP="001B7CAF">
      <w:pPr>
        <w:jc w:val="both"/>
        <w:rPr>
          <w:sz w:val="22"/>
          <w:szCs w:val="22"/>
        </w:rPr>
      </w:pPr>
    </w:p>
    <w:p w:rsidR="001B7CAF" w:rsidRDefault="001B7CAF" w:rsidP="001B7CAF">
      <w:pPr>
        <w:rPr>
          <w:sz w:val="22"/>
          <w:szCs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543B03">
        <w:rPr>
          <w:sz w:val="22"/>
        </w:rPr>
      </w:r>
      <w:r w:rsidR="00543B03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  <w:t>Hayır (Gerekçeleri ile açıklayınız)</w:t>
      </w:r>
    </w:p>
    <w:p w:rsidR="003F6690" w:rsidRPr="001B7CAF" w:rsidRDefault="003F6690" w:rsidP="001B7CAF">
      <w:pPr>
        <w:rPr>
          <w:sz w:val="22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</w:rPr>
      </w:pPr>
      <w:r w:rsidRPr="001B7CAF">
        <w:rPr>
          <w:b/>
          <w:sz w:val="22"/>
          <w:u w:val="single"/>
        </w:rPr>
        <w:t>Diğer görüş ve önerileriniz:</w:t>
      </w:r>
      <w:r w:rsidRPr="001B7CAF">
        <w:rPr>
          <w:b/>
          <w:sz w:val="22"/>
        </w:rPr>
        <w:t xml:space="preserve"> </w:t>
      </w:r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jc w:val="both"/>
      </w:pPr>
    </w:p>
    <w:p w:rsidR="002170DC" w:rsidRPr="001B7CAF" w:rsidRDefault="00543B03"/>
    <w:sectPr w:rsidR="002170DC" w:rsidRPr="001B7CAF" w:rsidSect="00E06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03" w:rsidRDefault="00543B03" w:rsidP="001B7CAF">
      <w:r>
        <w:separator/>
      </w:r>
    </w:p>
  </w:endnote>
  <w:endnote w:type="continuationSeparator" w:id="0">
    <w:p w:rsidR="00543B03" w:rsidRDefault="00543B03" w:rsidP="001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A" w:rsidRDefault="00764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96" w:rsidRDefault="00E75381" w:rsidP="00AD1896">
    <w:pPr>
      <w:pStyle w:val="AltBilgi"/>
    </w:pPr>
    <w:r>
      <w:t>BAP-</w:t>
    </w:r>
    <w:r w:rsidR="00AD1896">
      <w:t>FRM-</w:t>
    </w:r>
    <w:r w:rsidR="007640BA">
      <w:t>059</w:t>
    </w:r>
    <w:r w:rsidR="00AD1896">
      <w:t>/0</w:t>
    </w:r>
    <w:r w:rsidR="007640BA">
      <w:t>1</w:t>
    </w:r>
    <w:bookmarkStart w:id="1" w:name="_GoBack"/>
    <w:bookmarkEnd w:id="1"/>
  </w:p>
  <w:p w:rsidR="00AD1896" w:rsidRDefault="00AD18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A" w:rsidRDefault="00764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03" w:rsidRDefault="00543B03" w:rsidP="001B7CAF">
      <w:r>
        <w:separator/>
      </w:r>
    </w:p>
  </w:footnote>
  <w:footnote w:type="continuationSeparator" w:id="0">
    <w:p w:rsidR="00543B03" w:rsidRDefault="00543B03" w:rsidP="001B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A" w:rsidRDefault="00764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7807"/>
    </w:tblGrid>
    <w:tr w:rsidR="00C53260" w:rsidRPr="006135E9" w:rsidTr="00373422">
      <w:trPr>
        <w:cantSplit/>
        <w:trHeight w:val="940"/>
        <w:jc w:val="center"/>
      </w:trPr>
      <w:tc>
        <w:tcPr>
          <w:tcW w:w="7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3260" w:rsidRPr="006135E9" w:rsidRDefault="00C53260" w:rsidP="00C53260">
          <w:pPr>
            <w:jc w:val="center"/>
          </w:pPr>
          <w:r w:rsidRPr="00E058E8">
            <w:rPr>
              <w:noProof/>
              <w:lang w:eastAsia="tr-TR"/>
            </w:rPr>
            <w:drawing>
              <wp:inline distT="0" distB="0" distL="0" distR="0">
                <wp:extent cx="685800" cy="609600"/>
                <wp:effectExtent l="0" t="0" r="0" b="0"/>
                <wp:docPr id="1" name="Resim 1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3260" w:rsidRPr="005358BE" w:rsidRDefault="00C53260" w:rsidP="00C53260">
          <w:pPr>
            <w:jc w:val="center"/>
            <w:rPr>
              <w:b/>
              <w:bCs/>
              <w:sz w:val="28"/>
              <w:szCs w:val="28"/>
            </w:rPr>
          </w:pPr>
          <w:r w:rsidRPr="005358BE">
            <w:rPr>
              <w:b/>
              <w:bCs/>
              <w:sz w:val="28"/>
              <w:szCs w:val="28"/>
            </w:rPr>
            <w:t>HAKKARİ ÜNİVERSİTESİ</w:t>
          </w:r>
        </w:p>
        <w:p w:rsidR="00C53260" w:rsidRPr="005358BE" w:rsidRDefault="00AD1896" w:rsidP="00C53260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BAP</w:t>
          </w:r>
        </w:p>
        <w:p w:rsidR="00C53260" w:rsidRPr="00C53260" w:rsidRDefault="00C53260" w:rsidP="00C53260">
          <w:pPr>
            <w:numPr>
              <w:ilvl w:val="3"/>
              <w:numId w:val="1"/>
            </w:numPr>
            <w:tabs>
              <w:tab w:val="left" w:pos="0"/>
            </w:tabs>
            <w:jc w:val="center"/>
            <w:rPr>
              <w:b/>
              <w:bCs/>
              <w:sz w:val="28"/>
              <w:szCs w:val="28"/>
            </w:rPr>
          </w:pPr>
          <w:r w:rsidRPr="00C53260">
            <w:rPr>
              <w:b/>
              <w:bCs/>
              <w:sz w:val="28"/>
              <w:szCs w:val="28"/>
            </w:rPr>
            <w:t>PROJE GELİŞME RAPORU DEĞERLENDİRME FORMU</w:t>
          </w:r>
        </w:p>
      </w:tc>
    </w:tr>
  </w:tbl>
  <w:p w:rsidR="001B7CAF" w:rsidRDefault="001B7CAF" w:rsidP="001B7CA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A" w:rsidRDefault="00764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007BAD"/>
    <w:multiLevelType w:val="hybridMultilevel"/>
    <w:tmpl w:val="C39608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22A19"/>
    <w:multiLevelType w:val="hybridMultilevel"/>
    <w:tmpl w:val="5A560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B2F90"/>
    <w:rsid w:val="000C710F"/>
    <w:rsid w:val="00102C0A"/>
    <w:rsid w:val="00190ECC"/>
    <w:rsid w:val="001B7CAF"/>
    <w:rsid w:val="003F6690"/>
    <w:rsid w:val="00470A4B"/>
    <w:rsid w:val="004910D5"/>
    <w:rsid w:val="004F6DB8"/>
    <w:rsid w:val="00530BB2"/>
    <w:rsid w:val="00543B03"/>
    <w:rsid w:val="00564910"/>
    <w:rsid w:val="005D388F"/>
    <w:rsid w:val="00615F9A"/>
    <w:rsid w:val="006D1DBB"/>
    <w:rsid w:val="00720F16"/>
    <w:rsid w:val="007640BA"/>
    <w:rsid w:val="00767ED7"/>
    <w:rsid w:val="00767F95"/>
    <w:rsid w:val="00842EE2"/>
    <w:rsid w:val="009D73B3"/>
    <w:rsid w:val="009F0B1B"/>
    <w:rsid w:val="00A74562"/>
    <w:rsid w:val="00AD1896"/>
    <w:rsid w:val="00B43185"/>
    <w:rsid w:val="00C45158"/>
    <w:rsid w:val="00C53260"/>
    <w:rsid w:val="00E06DE9"/>
    <w:rsid w:val="00E75381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06AC"/>
  <w15:docId w15:val="{1D59738A-ACE4-4200-86AE-BF5B8DC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1B7CAF"/>
    <w:pPr>
      <w:keepNext/>
      <w:numPr>
        <w:numId w:val="1"/>
      </w:numPr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1B7CAF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1B7CAF"/>
    <w:pPr>
      <w:keepNext/>
      <w:numPr>
        <w:ilvl w:val="2"/>
        <w:numId w:val="1"/>
      </w:numPr>
      <w:jc w:val="both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1B7CAF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7C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7CAF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CAF"/>
  </w:style>
  <w:style w:type="paragraph" w:styleId="AltBilgi">
    <w:name w:val="footer"/>
    <w:basedOn w:val="Normal"/>
    <w:link w:val="AltBilgiChar"/>
    <w:uiPriority w:val="99"/>
    <w:unhideWhenUsed/>
    <w:rsid w:val="001B7CA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CAF"/>
  </w:style>
  <w:style w:type="character" w:customStyle="1" w:styleId="Balk1Char">
    <w:name w:val="Başlık 1 Char"/>
    <w:basedOn w:val="VarsaylanParagrafYazTipi"/>
    <w:link w:val="Balk1"/>
    <w:rsid w:val="001B7C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1B7C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1B7CAF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1B7C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ListeParagraf1">
    <w:name w:val="Liste Paragraf1"/>
    <w:basedOn w:val="Normal"/>
    <w:rsid w:val="001B7CAF"/>
    <w:pPr>
      <w:ind w:left="708"/>
    </w:pPr>
  </w:style>
  <w:style w:type="paragraph" w:styleId="ListeParagraf">
    <w:name w:val="List Paragraph"/>
    <w:basedOn w:val="Normal"/>
    <w:uiPriority w:val="34"/>
    <w:qFormat/>
    <w:rsid w:val="001B7CAF"/>
    <w:pPr>
      <w:ind w:left="720"/>
      <w:contextualSpacing/>
    </w:pPr>
  </w:style>
  <w:style w:type="character" w:customStyle="1" w:styleId="stbilgiChar0">
    <w:name w:val="Üstbilgi Char"/>
    <w:uiPriority w:val="99"/>
    <w:rsid w:val="00C53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user</cp:lastModifiedBy>
  <cp:revision>6</cp:revision>
  <dcterms:created xsi:type="dcterms:W3CDTF">2017-11-21T02:21:00Z</dcterms:created>
  <dcterms:modified xsi:type="dcterms:W3CDTF">2020-01-21T07:54:00Z</dcterms:modified>
</cp:coreProperties>
</file>