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84072" w:rsidRDefault="00D22628" w:rsidP="0018407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8407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5CC2EE91" w:rsidR="001166B5" w:rsidRDefault="00D22628" w:rsidP="0018407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8407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44B9FA7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8600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8600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91BDAF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0280A" w14:textId="77777777" w:rsidR="00A86009" w:rsidRDefault="00A86009">
      <w:r>
        <w:separator/>
      </w:r>
    </w:p>
  </w:endnote>
  <w:endnote w:type="continuationSeparator" w:id="0">
    <w:p w14:paraId="7D6762CE" w14:textId="77777777" w:rsidR="00A86009" w:rsidRDefault="00A8600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8407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50E044C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F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74FF7" w14:textId="77777777" w:rsidR="00A86009" w:rsidRDefault="00A86009">
      <w:r>
        <w:separator/>
      </w:r>
    </w:p>
  </w:footnote>
  <w:footnote w:type="continuationSeparator" w:id="0">
    <w:p w14:paraId="0DDF4E3E" w14:textId="77777777" w:rsidR="00A86009" w:rsidRDefault="00A86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464F648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577D1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072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94F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7E6F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009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AC0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87F73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695CBDA-F8B5-4E53-B4A0-25ABEE1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50892-813D-4316-9241-41AA7963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sb</cp:lastModifiedBy>
  <cp:revision>2</cp:revision>
  <cp:lastPrinted>2013-11-06T08:46:00Z</cp:lastPrinted>
  <dcterms:created xsi:type="dcterms:W3CDTF">2017-04-13T08:55:00Z</dcterms:created>
  <dcterms:modified xsi:type="dcterms:W3CDTF">2017-04-13T08:55:00Z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